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94C2" w14:textId="77777777" w:rsidR="00F844CC" w:rsidRDefault="00F844CC" w:rsidP="00F844CC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50FBEED" w14:textId="65637226" w:rsidR="00F844CC" w:rsidRDefault="00F844CC" w:rsidP="00F844C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054585B0" w14:textId="57EF98D9" w:rsidR="000F6DAD" w:rsidRPr="00CF027F" w:rsidRDefault="00CF027F" w:rsidP="00CF027F">
      <w:pPr>
        <w:spacing w:before="240" w:after="60"/>
        <w:jc w:val="center"/>
        <w:rPr>
          <w:rFonts w:asciiTheme="minorHAnsi" w:eastAsia="Arial" w:hAnsiTheme="minorHAnsi"/>
          <w:bCs/>
          <w:i/>
        </w:rPr>
      </w:pPr>
      <w:r w:rsidRPr="00CF027F">
        <w:rPr>
          <w:rFonts w:asciiTheme="minorHAnsi" w:eastAsia="Arial" w:hAnsiTheme="minorHAns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Pr="00BE435C" w:rsidRDefault="004D1CD8" w:rsidP="00BE435C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2443D9A5" w14:textId="77777777" w:rsidR="007214D5" w:rsidRPr="00BE435C" w:rsidRDefault="007214D5" w:rsidP="00BE435C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BE435C" w:rsidRDefault="007B60CF" w:rsidP="007B60CF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106304">
        <w:trPr>
          <w:trHeight w:val="554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2B0F714D" w:rsidR="00E04F17" w:rsidRPr="00CD78A2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1EFB6ACE" w14:textId="77777777" w:rsidTr="00106304">
        <w:trPr>
          <w:trHeight w:val="548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77777777" w:rsidR="00E04F17" w:rsidRPr="00CD78A2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E3D3129" w14:textId="77777777" w:rsidR="007B60CF" w:rsidRPr="00BE435C" w:rsidRDefault="007B60CF" w:rsidP="007B60CF">
      <w:pPr>
        <w:jc w:val="both"/>
        <w:rPr>
          <w:rFonts w:asciiTheme="minorHAnsi" w:eastAsia="Arial" w:hAnsiTheme="minorHAnsi" w:cs="Calibri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BE43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2E598F7A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F844CC">
        <w:trPr>
          <w:trHeight w:val="961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17D0C4F0" w14:textId="77777777" w:rsidR="007B60CF" w:rsidRPr="00D97AAD" w:rsidRDefault="007B60CF" w:rsidP="00672DA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106304">
        <w:trPr>
          <w:trHeight w:val="84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6D882C" w14:textId="77777777" w:rsidR="007B60CF" w:rsidRPr="005E64F1" w:rsidRDefault="007B60CF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EF9FEDC" w14:textId="77777777" w:rsidR="00881C12" w:rsidRPr="00BE435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1C553B6" w:rsidR="00984FF1" w:rsidRPr="00BE435C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1874"/>
        <w:gridCol w:w="1322"/>
        <w:gridCol w:w="521"/>
        <w:gridCol w:w="1276"/>
        <w:gridCol w:w="971"/>
        <w:gridCol w:w="730"/>
        <w:gridCol w:w="283"/>
        <w:gridCol w:w="1276"/>
        <w:gridCol w:w="142"/>
        <w:gridCol w:w="1730"/>
      </w:tblGrid>
      <w:tr w:rsidR="007B60CF" w:rsidRPr="00D97AAD" w14:paraId="1F164AA1" w14:textId="77777777" w:rsidTr="00106304">
        <w:trPr>
          <w:trHeight w:val="600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7"/>
            <w:shd w:val="clear" w:color="auto" w:fill="FFFFFF"/>
            <w:vAlign w:val="center"/>
          </w:tcPr>
          <w:p w14:paraId="4097EAC4" w14:textId="77777777" w:rsidR="00E04F17" w:rsidRPr="005E64F1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0837EA51" w14:textId="77777777" w:rsidTr="00106304">
        <w:trPr>
          <w:trHeight w:val="582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F24FE" w14:textId="77777777"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7DD0EBB" w14:textId="5DFDAC7E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ADC73" w14:textId="77777777"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A65B24">
        <w:tblPrEx>
          <w:shd w:val="clear" w:color="auto" w:fill="auto"/>
        </w:tblPrEx>
        <w:trPr>
          <w:trHeight w:val="4283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D0DD" w14:textId="5062F418" w:rsidR="00A65B24" w:rsidRPr="00D97AAD" w:rsidRDefault="00A65B24" w:rsidP="00A65B24">
            <w:pPr>
              <w:spacing w:line="360" w:lineRule="auto"/>
              <w:ind w:left="11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771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079736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bookmarkStart w:id="0" w:name="_GoBack" w:colFirst="0" w:colLast="5"/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2877" w14:textId="77777777" w:rsidR="00E04F17" w:rsidRPr="00EB3B50" w:rsidRDefault="00E04F17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34D761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77A54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CDD68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6A00C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6E1E70A" w14:textId="77777777" w:rsidR="00416F88" w:rsidRPr="00EB3B50" w:rsidRDefault="00416F88" w:rsidP="00A65B24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72C3B" w14:textId="77777777" w:rsidR="00E04F17" w:rsidRPr="00EB3B50" w:rsidRDefault="00E04F17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4A73B8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D39FDE1" w14:textId="77777777" w:rsidR="00416F88" w:rsidRPr="00EB3B50" w:rsidRDefault="00416F88" w:rsidP="00A65B24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E04F17" w:rsidRPr="00EB3B50" w:rsidRDefault="00E04F17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A9852E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A917A29" w14:textId="77777777" w:rsidR="00416F88" w:rsidRPr="00EB3B50" w:rsidRDefault="00416F88" w:rsidP="00A65B24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E04F17" w:rsidRPr="00EB3B50" w:rsidRDefault="00E04F17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6B0DC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BF136F" w14:textId="77777777" w:rsidR="00416F88" w:rsidRPr="00EB3B50" w:rsidRDefault="00416F88" w:rsidP="00A65B24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8AE" w14:textId="77777777" w:rsidR="00E04F17" w:rsidRPr="00EB3B50" w:rsidRDefault="00E04F17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BAC98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E7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96CD904" w14:textId="77777777" w:rsidR="00416F88" w:rsidRPr="00EB3B50" w:rsidRDefault="00416F88" w:rsidP="00A65B24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E04F17" w:rsidRPr="00EB3B50" w:rsidRDefault="00E04F17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7E83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EB3B50" w:rsidRDefault="00416F88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bookmarkEnd w:id="0"/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1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6F27A2">
        <w:tblPrEx>
          <w:shd w:val="clear" w:color="auto" w:fill="auto"/>
        </w:tblPrEx>
        <w:trPr>
          <w:trHeight w:val="3107"/>
        </w:trPr>
        <w:tc>
          <w:tcPr>
            <w:tcW w:w="10774" w:type="dxa"/>
            <w:gridSpan w:val="11"/>
            <w:shd w:val="clear" w:color="auto" w:fill="FFFFFF" w:themeFill="background1"/>
          </w:tcPr>
          <w:p w14:paraId="6CFD673C" w14:textId="77777777" w:rsidR="00E07C9D" w:rsidRPr="00A940A5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1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3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A65B24">
        <w:tblPrEx>
          <w:shd w:val="clear" w:color="auto" w:fill="auto"/>
        </w:tblPrEx>
        <w:trPr>
          <w:trHeight w:val="559"/>
        </w:trPr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shd w:val="clear" w:color="auto" w:fill="auto"/>
          </w:tcPr>
          <w:p w14:paraId="01549930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A65B24">
        <w:tblPrEx>
          <w:shd w:val="clear" w:color="auto" w:fill="auto"/>
        </w:tblPrEx>
        <w:trPr>
          <w:trHeight w:val="567"/>
        </w:trPr>
        <w:tc>
          <w:tcPr>
            <w:tcW w:w="3845" w:type="dxa"/>
            <w:gridSpan w:val="3"/>
            <w:shd w:val="clear" w:color="auto" w:fill="auto"/>
          </w:tcPr>
          <w:p w14:paraId="4374F124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shd w:val="clear" w:color="auto" w:fill="auto"/>
          </w:tcPr>
          <w:p w14:paraId="7853D74E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A65B24">
        <w:tblPrEx>
          <w:shd w:val="clear" w:color="auto" w:fill="auto"/>
        </w:tblPrEx>
        <w:trPr>
          <w:trHeight w:val="560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BAABC0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CD78A2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603A84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7C9D" w:rsidRPr="00D97AAD" w14:paraId="19A7778E" w14:textId="77777777" w:rsidTr="00B559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A65B24">
        <w:trPr>
          <w:trHeight w:val="180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D94DD9">
        <w:trPr>
          <w:trHeight w:val="4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B062" w14:textId="47A447E1" w:rsidR="00E07C9D" w:rsidRPr="00D97AAD" w:rsidRDefault="00E07C9D" w:rsidP="00D94DD9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A65B24">
        <w:trPr>
          <w:trHeight w:val="182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06B8186E" w:rsidR="00013BE3" w:rsidRDefault="00013BE3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5F8DEED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81"/>
        <w:gridCol w:w="2692"/>
        <w:gridCol w:w="1135"/>
        <w:gridCol w:w="1416"/>
        <w:gridCol w:w="1135"/>
        <w:gridCol w:w="1143"/>
        <w:gridCol w:w="853"/>
        <w:gridCol w:w="840"/>
        <w:gridCol w:w="849"/>
      </w:tblGrid>
      <w:tr w:rsidR="005C3B47" w:rsidRPr="003A2508" w14:paraId="464D3998" w14:textId="77777777" w:rsidTr="00B5591B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1585" w:rsidRPr="003A2508" w14:paraId="5615CE80" w14:textId="77777777" w:rsidTr="00BB1585">
        <w:tc>
          <w:tcPr>
            <w:tcW w:w="317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253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28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9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28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715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1585" w:rsidRPr="003A2508" w14:paraId="16555816" w14:textId="77777777" w:rsidTr="00BB1585">
        <w:tc>
          <w:tcPr>
            <w:tcW w:w="317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53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9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8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2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91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272FEF">
        <w:tc>
          <w:tcPr>
            <w:tcW w:w="317" w:type="pct"/>
            <w:shd w:val="clear" w:color="auto" w:fill="DDD9C3" w:themeFill="background2" w:themeFillShade="E6"/>
          </w:tcPr>
          <w:p w14:paraId="6321076D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4683" w:type="pct"/>
            <w:gridSpan w:val="8"/>
            <w:shd w:val="clear" w:color="auto" w:fill="DDD9C3" w:themeFill="background2" w:themeFillShade="E6"/>
          </w:tcPr>
          <w:p w14:paraId="0526CCB9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</w:tr>
      <w:tr w:rsidR="00BB1585" w:rsidRPr="003A2508" w14:paraId="659AE0B6" w14:textId="77777777" w:rsidTr="00BB1585">
        <w:tc>
          <w:tcPr>
            <w:tcW w:w="317" w:type="pct"/>
          </w:tcPr>
          <w:p w14:paraId="5D8E8C22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253" w:type="pct"/>
          </w:tcPr>
          <w:p w14:paraId="40A2D14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528" w:type="pct"/>
          </w:tcPr>
          <w:p w14:paraId="4142DA2C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3CB893DD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100D62E0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6C96D9D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722F8B8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2508C171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5BF1C83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461CAF49" w14:textId="77777777" w:rsidTr="00BB1585">
        <w:tc>
          <w:tcPr>
            <w:tcW w:w="317" w:type="pct"/>
          </w:tcPr>
          <w:p w14:paraId="01AB9431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253" w:type="pct"/>
          </w:tcPr>
          <w:p w14:paraId="2E60C8C2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520293B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47E9D12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7008F6A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22EAE3F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28396F3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3E6BCEE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48ECF916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4490F157" w14:textId="77777777" w:rsidTr="00BB1585">
        <w:tc>
          <w:tcPr>
            <w:tcW w:w="317" w:type="pct"/>
          </w:tcPr>
          <w:p w14:paraId="557D6BBE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253" w:type="pct"/>
          </w:tcPr>
          <w:p w14:paraId="479B4B4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2BA3311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2EA0155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4E5F11A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3035213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014803E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42C9EB30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5750747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12AA68A5" w14:textId="77777777" w:rsidTr="00BB1585">
        <w:tc>
          <w:tcPr>
            <w:tcW w:w="317" w:type="pct"/>
          </w:tcPr>
          <w:p w14:paraId="078776F8" w14:textId="1BD3A1D3" w:rsidR="006160C1" w:rsidRPr="00272FEF" w:rsidRDefault="005C3B47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53" w:type="pct"/>
          </w:tcPr>
          <w:p w14:paraId="72EBABD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562BFCD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7090BF7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7C0E2AD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468F838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0AB6B0A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1DA30CB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132BCED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4ACF6DA9" w14:textId="77777777" w:rsidTr="00BB1585">
        <w:tc>
          <w:tcPr>
            <w:tcW w:w="317" w:type="pct"/>
          </w:tcPr>
          <w:p w14:paraId="2E7D3C5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253" w:type="pct"/>
          </w:tcPr>
          <w:p w14:paraId="157F8FA6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528" w:type="pct"/>
          </w:tcPr>
          <w:p w14:paraId="59B68AD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4AF8B15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41B85E00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58FB087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31803DE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1FD3B91C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18713A1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20830508" w14:textId="77777777" w:rsidTr="00BB1585">
        <w:tc>
          <w:tcPr>
            <w:tcW w:w="317" w:type="pct"/>
          </w:tcPr>
          <w:p w14:paraId="12AEC14B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253" w:type="pct"/>
          </w:tcPr>
          <w:p w14:paraId="553A0601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2E05313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183D4D6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02CEC35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51284AB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11C799E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3168766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0F9349CD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4C17F526" w14:textId="77777777" w:rsidTr="00BB1585">
        <w:tc>
          <w:tcPr>
            <w:tcW w:w="317" w:type="pct"/>
          </w:tcPr>
          <w:p w14:paraId="5D64C94A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253" w:type="pct"/>
          </w:tcPr>
          <w:p w14:paraId="7E8AFD5C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3526BEB0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2A6E40F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BF84E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685A295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65F1F5B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0E6CE712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02E952B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66B93A38" w14:textId="77777777" w:rsidTr="00BB1585">
        <w:tc>
          <w:tcPr>
            <w:tcW w:w="317" w:type="pct"/>
          </w:tcPr>
          <w:p w14:paraId="4E24A080" w14:textId="5C081288" w:rsidR="006160C1" w:rsidRPr="00272FEF" w:rsidRDefault="00C558C9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53" w:type="pct"/>
          </w:tcPr>
          <w:p w14:paraId="6E2E3C58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7ECDE0B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3B33E511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50E78362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5CA82802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3A13B3A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20E0398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550CCA4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36D2E672" w14:textId="77777777" w:rsidTr="00BB1585">
        <w:tc>
          <w:tcPr>
            <w:tcW w:w="317" w:type="pct"/>
          </w:tcPr>
          <w:p w14:paraId="6AFB5F2B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253" w:type="pct"/>
          </w:tcPr>
          <w:p w14:paraId="487ED2E1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528" w:type="pct"/>
          </w:tcPr>
          <w:p w14:paraId="446CEF0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221BECD1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2458C3A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7C569A3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2166DA78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01D7E0C6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51D6C1B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1D7D843F" w14:textId="77777777" w:rsidTr="00BB1585">
        <w:tc>
          <w:tcPr>
            <w:tcW w:w="317" w:type="pct"/>
          </w:tcPr>
          <w:p w14:paraId="53DF872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253" w:type="pct"/>
          </w:tcPr>
          <w:p w14:paraId="41506737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44947B7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0F51D0A3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50BDC47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1B2725D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47E327F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7081AC96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39C6DF9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5994C149" w14:textId="77777777" w:rsidTr="00BB1585">
        <w:tc>
          <w:tcPr>
            <w:tcW w:w="317" w:type="pct"/>
          </w:tcPr>
          <w:p w14:paraId="7347222D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253" w:type="pct"/>
          </w:tcPr>
          <w:p w14:paraId="0AF7088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420E86A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425047DA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1CE13CD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07E85C0D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782024ED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04359FD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1842E696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B1585" w:rsidRPr="003A2508" w14:paraId="0B8E7AFF" w14:textId="77777777" w:rsidTr="00BB1585">
        <w:tc>
          <w:tcPr>
            <w:tcW w:w="317" w:type="pct"/>
          </w:tcPr>
          <w:p w14:paraId="3AC80196" w14:textId="3500D8C3" w:rsidR="006160C1" w:rsidRPr="00272FEF" w:rsidRDefault="005C3B47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53" w:type="pct"/>
          </w:tcPr>
          <w:p w14:paraId="25F198D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4080E5D7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</w:tcPr>
          <w:p w14:paraId="2BFE475E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</w:tcPr>
          <w:p w14:paraId="5504A7F4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14:paraId="2EAC2E6F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</w:tcPr>
          <w:p w14:paraId="1E7E164B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pct"/>
          </w:tcPr>
          <w:p w14:paraId="6629F709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72F71285" w14:textId="77777777" w:rsidR="006160C1" w:rsidRPr="00272FEF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A2508" w:rsidRPr="003A2508" w14:paraId="0C0742BD" w14:textId="77777777" w:rsidTr="00BB1585">
        <w:tc>
          <w:tcPr>
            <w:tcW w:w="3285" w:type="pct"/>
            <w:gridSpan w:val="5"/>
            <w:shd w:val="clear" w:color="auto" w:fill="DDD9C3" w:themeFill="background2" w:themeFillShade="E6"/>
          </w:tcPr>
          <w:p w14:paraId="741133B8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532" w:type="pct"/>
          </w:tcPr>
          <w:p w14:paraId="52FA04B1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5C92D50A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0803B934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1E4A7D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7D8" w:rsidRPr="003A2508" w14:paraId="2E34019E" w14:textId="77777777" w:rsidTr="00BB1585">
        <w:tc>
          <w:tcPr>
            <w:tcW w:w="317" w:type="pct"/>
            <w:shd w:val="clear" w:color="auto" w:fill="DDD9C3" w:themeFill="background2" w:themeFillShade="E6"/>
          </w:tcPr>
          <w:p w14:paraId="0D981485" w14:textId="77777777" w:rsidR="00E617D8" w:rsidRPr="00272FEF" w:rsidRDefault="00E617D8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4683" w:type="pct"/>
            <w:gridSpan w:val="8"/>
            <w:shd w:val="clear" w:color="auto" w:fill="DDD9C3" w:themeFill="background2" w:themeFillShade="E6"/>
          </w:tcPr>
          <w:p w14:paraId="1E57ED36" w14:textId="77777777" w:rsidR="00E617D8" w:rsidRPr="00272FEF" w:rsidRDefault="00E617D8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</w:tr>
      <w:tr w:rsidR="00BB1585" w:rsidRPr="003A2508" w14:paraId="45219FD3" w14:textId="77777777" w:rsidTr="00BB1585">
        <w:tc>
          <w:tcPr>
            <w:tcW w:w="317" w:type="pct"/>
          </w:tcPr>
          <w:p w14:paraId="1C2ECB7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253" w:type="pct"/>
          </w:tcPr>
          <w:p w14:paraId="4A3F54A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528" w:type="pct"/>
          </w:tcPr>
          <w:p w14:paraId="7A9EDFF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9" w:type="pct"/>
          </w:tcPr>
          <w:p w14:paraId="3C02A5AD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C9AB86F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66A26B5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7FFBD8F7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7BBF741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7AD47F39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585" w:rsidRPr="003A2508" w14:paraId="5B0639B9" w14:textId="77777777" w:rsidTr="00BB1585">
        <w:tc>
          <w:tcPr>
            <w:tcW w:w="317" w:type="pct"/>
          </w:tcPr>
          <w:p w14:paraId="35FD2DB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253" w:type="pct"/>
          </w:tcPr>
          <w:p w14:paraId="4CCF3A3E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528" w:type="pct"/>
          </w:tcPr>
          <w:p w14:paraId="44FA2CEC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9" w:type="pct"/>
          </w:tcPr>
          <w:p w14:paraId="4C9A2FC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226C6AB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34A079DE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0B701B22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66CDA6E4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7A8853DD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585" w:rsidRPr="003A2508" w14:paraId="6EE6BEDA" w14:textId="77777777" w:rsidTr="00BB1585">
        <w:tc>
          <w:tcPr>
            <w:tcW w:w="317" w:type="pct"/>
          </w:tcPr>
          <w:p w14:paraId="18E1528A" w14:textId="11761358" w:rsidR="006160C1" w:rsidRPr="00272FEF" w:rsidRDefault="005C3B47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253" w:type="pct"/>
          </w:tcPr>
          <w:p w14:paraId="172833EE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28" w:type="pct"/>
          </w:tcPr>
          <w:p w14:paraId="7C5CE2FC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9" w:type="pct"/>
          </w:tcPr>
          <w:p w14:paraId="127CE03A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BB2BC27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</w:tcPr>
          <w:p w14:paraId="72E90F0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71F1E70A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68395BB3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7B7FBF9C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508" w:rsidRPr="003A2508" w14:paraId="6FA189EB" w14:textId="77777777" w:rsidTr="00BB1585">
        <w:tc>
          <w:tcPr>
            <w:tcW w:w="3285" w:type="pct"/>
            <w:gridSpan w:val="5"/>
            <w:shd w:val="clear" w:color="auto" w:fill="DDD9C3" w:themeFill="background2" w:themeFillShade="E6"/>
          </w:tcPr>
          <w:p w14:paraId="2534A2B7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532" w:type="pct"/>
          </w:tcPr>
          <w:p w14:paraId="6F530126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5E5FF142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21B764E5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3A65898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508" w:rsidRPr="003A2508" w14:paraId="39628B83" w14:textId="77777777" w:rsidTr="00BB1585">
        <w:tc>
          <w:tcPr>
            <w:tcW w:w="3285" w:type="pct"/>
            <w:gridSpan w:val="5"/>
            <w:shd w:val="clear" w:color="auto" w:fill="DDD9C3" w:themeFill="background2" w:themeFillShade="E6"/>
          </w:tcPr>
          <w:p w14:paraId="2335003F" w14:textId="77777777" w:rsidR="006160C1" w:rsidRPr="00272FEF" w:rsidRDefault="006160C1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532" w:type="pct"/>
          </w:tcPr>
          <w:p w14:paraId="43573EBD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</w:tcPr>
          <w:p w14:paraId="050EA7F0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 w14:paraId="1E4D5C69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18DEE0CB" w14:textId="77777777" w:rsidR="006160C1" w:rsidRPr="00272FEF" w:rsidRDefault="006160C1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5C3B47" w:rsidRPr="00E617D8" w14:paraId="179DD506" w14:textId="77777777" w:rsidTr="00B5591B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1242615D" w14:textId="20EDAFC4" w:rsidR="005C3B47" w:rsidRPr="00272FEF" w:rsidRDefault="005C3B47" w:rsidP="005C3B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A899939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3AC2497A" w14:textId="75096DA0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Udział 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%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E617D8" w:rsidRPr="00E617D8" w14:paraId="621F355D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DBACB89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E617D8" w:rsidRPr="00E617D8" w14:paraId="2CCE1A83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F65BB44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55B8B8D2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</w:t>
            </w:r>
            <w:r w:rsidR="00DC6B51" w:rsidRPr="00272FEF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5"/>
            </w:r>
            <w:r w:rsidR="00F60A53" w:rsidRPr="00272FEF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A88307A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7A2F140D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FF08BC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6EFAEDC2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Wkład własny 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 xml:space="preserve">niefinansowy (osobowy i </w:t>
            </w:r>
            <w:r w:rsidRPr="00272FEF">
              <w:rPr>
                <w:rFonts w:asciiTheme="minorHAnsi" w:hAnsiTheme="minorHAnsi"/>
                <w:sz w:val="20"/>
                <w:szCs w:val="20"/>
              </w:rPr>
              <w:t>rzeczowy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883AFC4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118BB2A9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A5A9ED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531"/>
      </w:tblGrid>
      <w:tr w:rsidR="005C3B47" w:rsidRPr="00E617D8" w14:paraId="3B2F8011" w14:textId="77777777" w:rsidTr="00B5591B">
        <w:tc>
          <w:tcPr>
            <w:tcW w:w="10745" w:type="dxa"/>
            <w:gridSpan w:val="6"/>
            <w:shd w:val="clear" w:color="auto" w:fill="DDD9C3" w:themeFill="background2" w:themeFillShade="E6"/>
          </w:tcPr>
          <w:p w14:paraId="0389091E" w14:textId="7187F0D1" w:rsidR="005C3B47" w:rsidRPr="00272FEF" w:rsidRDefault="005C3B47" w:rsidP="005C3B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72FEF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B5591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779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5C3B47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  <w:r w:rsidR="005C3B47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E617D8" w:rsidRPr="00E617D8" w14:paraId="56FBC733" w14:textId="77777777" w:rsidTr="00B5591B">
        <w:tc>
          <w:tcPr>
            <w:tcW w:w="4966" w:type="dxa"/>
            <w:gridSpan w:val="2"/>
          </w:tcPr>
          <w:p w14:paraId="5974D649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272FEF" w:rsidRDefault="00E617D8" w:rsidP="00323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272FEF" w:rsidRDefault="00E617D8" w:rsidP="00323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272FEF" w:rsidRDefault="00E617D8" w:rsidP="00323E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14:paraId="416B9339" w14:textId="28888A1C" w:rsidR="00E617D8" w:rsidRPr="00272FEF" w:rsidRDefault="00E617D8" w:rsidP="00323E2F">
            <w:pP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Rok 3</w:t>
            </w:r>
            <w:r w:rsidR="00DC6B51" w:rsidRPr="00272FEF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7"/>
            </w:r>
            <w:r w:rsidR="00BF7CA7" w:rsidRPr="00272FE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272FEF" w:rsidRDefault="0074058F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Oferent </w:t>
            </w:r>
            <w:r w:rsidR="00E617D8" w:rsidRPr="00272FE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CD41FF6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43630E22" w14:textId="77777777" w:rsidTr="00B5591B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272FEF" w:rsidRDefault="0074058F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Oferent </w:t>
            </w:r>
            <w:r w:rsidR="00E617D8" w:rsidRPr="00272FEF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D8E9E7D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3005C247" w14:textId="77777777" w:rsidTr="00B5591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272FEF" w:rsidRDefault="0074058F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Oferent </w:t>
            </w:r>
            <w:r w:rsidR="00E617D8" w:rsidRPr="00272FE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D4EB86B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2D35F893" w14:textId="77777777" w:rsidTr="00B5591B">
        <w:tc>
          <w:tcPr>
            <w:tcW w:w="567" w:type="dxa"/>
          </w:tcPr>
          <w:p w14:paraId="67FAFCBA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BD3F3A0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14:paraId="364ABAB7" w14:textId="77777777" w:rsidTr="00B5591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C86801" w14:textId="77777777"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BE9DBD7" w14:textId="2EECE2C3" w:rsidR="003C1D10" w:rsidRPr="00603A84" w:rsidRDefault="003C1D1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50C42B41" w14:textId="77777777" w:rsidR="003C1D10" w:rsidRDefault="003C1D10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2546F9E1" w14:textId="77777777" w:rsidR="00E617D8" w:rsidRPr="00603A84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603A8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548C5" w:rsidRPr="00D97AAD" w14:paraId="3145F0A6" w14:textId="77777777" w:rsidTr="00B559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272FEF">
        <w:trPr>
          <w:trHeight w:val="2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272FEF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C79D87B" w14:textId="77777777" w:rsidR="00E617D8" w:rsidRPr="00E617D8" w:rsidRDefault="00E617D8" w:rsidP="003C1D10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603A84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1B515C59"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07BF62E4"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603A84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4DE197A3" w14:textId="77777777" w:rsidR="003771B1" w:rsidRPr="00603A8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10BC4358" w14:textId="77777777" w:rsidR="003C1D10" w:rsidRPr="00603A84" w:rsidRDefault="003C1D1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DCEFD16" w14:textId="77777777" w:rsidR="00013BE3" w:rsidRPr="00603A84" w:rsidRDefault="00013BE3" w:rsidP="00D94DD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8D0217D" w14:textId="77777777"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3A192DA" w14:textId="77777777"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14:paraId="088B71E4" w14:textId="628F22DA" w:rsidR="00013BE3" w:rsidRPr="00D94DD9" w:rsidRDefault="00E24FE3" w:rsidP="00D94DD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67B99878" w:rsidR="00BE2E0E" w:rsidRPr="003A2508" w:rsidRDefault="00E24FE3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9AFC" w14:textId="77777777" w:rsidR="008019FC" w:rsidRDefault="008019FC">
      <w:r>
        <w:separator/>
      </w:r>
    </w:p>
  </w:endnote>
  <w:endnote w:type="continuationSeparator" w:id="0">
    <w:p w14:paraId="6F4145AF" w14:textId="77777777" w:rsidR="008019FC" w:rsidRDefault="008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B3B5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E50A" w14:textId="77777777" w:rsidR="008019FC" w:rsidRDefault="008019FC">
      <w:r>
        <w:separator/>
      </w:r>
    </w:p>
  </w:footnote>
  <w:footnote w:type="continuationSeparator" w:id="0">
    <w:p w14:paraId="05EAA6A6" w14:textId="77777777" w:rsidR="008019FC" w:rsidRDefault="008019F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BE3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BCD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6DA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04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E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BC9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431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D10"/>
    <w:rsid w:val="003C2257"/>
    <w:rsid w:val="003C5490"/>
    <w:rsid w:val="003C56A8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4F1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3A84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2DA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7A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148D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9FC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F0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B24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0A5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0F6A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91B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585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35C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9E0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6F"/>
    <w:rsid w:val="00CD78A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27F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151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D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A6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2E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F17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A5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6E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B50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2FB0"/>
    <w:rsid w:val="00F73BAA"/>
    <w:rsid w:val="00F756CE"/>
    <w:rsid w:val="00F75DD5"/>
    <w:rsid w:val="00F76C3D"/>
    <w:rsid w:val="00F770C9"/>
    <w:rsid w:val="00F817C4"/>
    <w:rsid w:val="00F82D96"/>
    <w:rsid w:val="00F8445E"/>
    <w:rsid w:val="00F844CC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2498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350A-3DEF-4D42-9153-4762955D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Szkutnik</cp:lastModifiedBy>
  <cp:revision>30</cp:revision>
  <cp:lastPrinted>2020-01-20T09:42:00Z</cp:lastPrinted>
  <dcterms:created xsi:type="dcterms:W3CDTF">2018-10-26T10:18:00Z</dcterms:created>
  <dcterms:modified xsi:type="dcterms:W3CDTF">2023-02-06T11:06:00Z</dcterms:modified>
</cp:coreProperties>
</file>