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894C2" w14:textId="77777777" w:rsidR="00F844CC" w:rsidRDefault="00F844CC" w:rsidP="00F844CC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650FBEED" w14:textId="65637226" w:rsidR="00F844CC" w:rsidRDefault="00F844CC" w:rsidP="00F844CC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054585B0" w14:textId="57EF98D9" w:rsidR="000F6DAD" w:rsidRPr="00CF027F" w:rsidRDefault="00CF027F" w:rsidP="00CF027F">
      <w:pPr>
        <w:spacing w:before="240" w:after="60"/>
        <w:jc w:val="center"/>
        <w:rPr>
          <w:rFonts w:asciiTheme="minorHAnsi" w:eastAsia="Arial" w:hAnsiTheme="minorHAnsi"/>
          <w:bCs/>
          <w:i/>
        </w:rPr>
      </w:pPr>
      <w:r w:rsidRPr="00CF027F">
        <w:rPr>
          <w:rFonts w:asciiTheme="minorHAnsi" w:eastAsia="Arial" w:hAnsiTheme="minorHAns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Pr="00BE435C" w:rsidRDefault="004D1CD8" w:rsidP="00BE435C">
      <w:pPr>
        <w:rPr>
          <w:rFonts w:asciiTheme="minorHAnsi" w:eastAsia="Arial" w:hAnsiTheme="minorHAnsi" w:cstheme="minorHAnsi"/>
          <w:bCs/>
          <w:sz w:val="22"/>
          <w:szCs w:val="22"/>
        </w:rPr>
      </w:pPr>
    </w:p>
    <w:p w14:paraId="2443D9A5" w14:textId="77777777" w:rsidR="007214D5" w:rsidRPr="00BE435C" w:rsidRDefault="007214D5" w:rsidP="00BE435C">
      <w:pPr>
        <w:rPr>
          <w:rFonts w:asciiTheme="minorHAnsi" w:eastAsia="Arial" w:hAnsiTheme="minorHAnsi" w:cstheme="minorHAnsi"/>
          <w:bCs/>
          <w:sz w:val="22"/>
          <w:szCs w:val="22"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BE435C" w:rsidRDefault="007B60CF" w:rsidP="007B60CF">
      <w:pPr>
        <w:jc w:val="both"/>
        <w:rPr>
          <w:rFonts w:asciiTheme="minorHAnsi" w:eastAsia="Arial" w:hAnsiTheme="minorHAnsi" w:cs="Calibri"/>
          <w:bCs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106304">
        <w:trPr>
          <w:trHeight w:val="554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4612B7B" w14:textId="2B0F714D" w:rsidR="00E04F17" w:rsidRPr="00CD78A2" w:rsidRDefault="00E04F17" w:rsidP="00672DA7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7B60CF" w:rsidRPr="00D97AAD" w14:paraId="1EFB6ACE" w14:textId="77777777" w:rsidTr="00106304">
        <w:trPr>
          <w:trHeight w:val="548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B9A0696" w14:textId="77777777" w:rsidR="00E04F17" w:rsidRPr="00CD78A2" w:rsidRDefault="00E04F17" w:rsidP="00672DA7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2E3D3129" w14:textId="77777777" w:rsidR="007B60CF" w:rsidRPr="00BE435C" w:rsidRDefault="007B60CF" w:rsidP="007B60CF">
      <w:pPr>
        <w:jc w:val="both"/>
        <w:rPr>
          <w:rFonts w:asciiTheme="minorHAnsi" w:eastAsia="Arial" w:hAnsiTheme="minorHAnsi" w:cs="Calibri"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BE435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2E598F7A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F844CC">
        <w:trPr>
          <w:trHeight w:val="961"/>
        </w:trPr>
        <w:tc>
          <w:tcPr>
            <w:tcW w:w="10774" w:type="dxa"/>
            <w:gridSpan w:val="2"/>
            <w:shd w:val="clear" w:color="auto" w:fill="FFFFFF"/>
            <w:vAlign w:val="center"/>
          </w:tcPr>
          <w:p w14:paraId="17D0C4F0" w14:textId="77777777" w:rsidR="007B60CF" w:rsidRPr="00D97AAD" w:rsidRDefault="007B60CF" w:rsidP="00672DA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106304">
        <w:trPr>
          <w:trHeight w:val="846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76D882C" w14:textId="77777777" w:rsidR="007B60CF" w:rsidRPr="005E64F1" w:rsidRDefault="007B60CF" w:rsidP="00672DA7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2EF9FEDC" w14:textId="77777777" w:rsidR="00881C12" w:rsidRPr="00BE435C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1C553B6" w:rsidR="00984FF1" w:rsidRPr="00BE435C" w:rsidRDefault="00984FF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Cs/>
          <w:color w:val="auto"/>
          <w:sz w:val="22"/>
          <w:szCs w:val="22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1874"/>
        <w:gridCol w:w="1322"/>
        <w:gridCol w:w="521"/>
        <w:gridCol w:w="1276"/>
        <w:gridCol w:w="971"/>
        <w:gridCol w:w="730"/>
        <w:gridCol w:w="283"/>
        <w:gridCol w:w="1276"/>
        <w:gridCol w:w="142"/>
        <w:gridCol w:w="1730"/>
      </w:tblGrid>
      <w:tr w:rsidR="007B60CF" w:rsidRPr="00D97AAD" w14:paraId="1F164AA1" w14:textId="77777777" w:rsidTr="00106304">
        <w:trPr>
          <w:trHeight w:val="600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7"/>
            <w:shd w:val="clear" w:color="auto" w:fill="FFFFFF"/>
            <w:vAlign w:val="center"/>
          </w:tcPr>
          <w:p w14:paraId="4097EAC4" w14:textId="77777777" w:rsidR="00E04F17" w:rsidRPr="005E64F1" w:rsidRDefault="00E04F17" w:rsidP="00672DA7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7B60CF" w:rsidRPr="00D97AAD" w14:paraId="0837EA51" w14:textId="77777777" w:rsidTr="00106304">
        <w:trPr>
          <w:trHeight w:val="582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CF24FE" w14:textId="77777777" w:rsidR="00B5591B" w:rsidRPr="00CD78A2" w:rsidRDefault="00B5591B" w:rsidP="00672DA7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7DD0EBB" w14:textId="5DFDAC7E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zakończenia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8ADC73" w14:textId="77777777" w:rsidR="00B5591B" w:rsidRPr="00CD78A2" w:rsidRDefault="00B5591B" w:rsidP="00672DA7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A65B24">
        <w:tblPrEx>
          <w:shd w:val="clear" w:color="auto" w:fill="auto"/>
        </w:tblPrEx>
        <w:trPr>
          <w:trHeight w:val="4283"/>
        </w:trPr>
        <w:tc>
          <w:tcPr>
            <w:tcW w:w="10774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ED0DD" w14:textId="5062F418" w:rsidR="00A65B24" w:rsidRPr="00D97AAD" w:rsidRDefault="00A65B24" w:rsidP="00A65B24">
            <w:pPr>
              <w:spacing w:line="360" w:lineRule="auto"/>
              <w:ind w:left="113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E76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E76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771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6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6079736" w14:textId="77777777" w:rsidR="00416F88" w:rsidRPr="00E04F17" w:rsidRDefault="00416F88" w:rsidP="00A65B2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2877" w14:textId="77777777" w:rsidR="00E04F17" w:rsidRPr="00CD78A2" w:rsidRDefault="00E04F17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34D761" w14:textId="77777777" w:rsidR="00416F88" w:rsidRPr="00CD78A2" w:rsidRDefault="00416F88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77A54" w14:textId="77777777" w:rsidR="00416F88" w:rsidRPr="00CD78A2" w:rsidRDefault="00416F88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5CDD68" w14:textId="77777777" w:rsidR="00416F88" w:rsidRPr="00CD78A2" w:rsidRDefault="00416F88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A6A00C" w14:textId="77777777" w:rsidR="00416F88" w:rsidRPr="00CD78A2" w:rsidRDefault="00416F88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E76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6E1E70A" w14:textId="77777777" w:rsidR="00416F88" w:rsidRPr="00E04F17" w:rsidRDefault="00416F88" w:rsidP="00A65B24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472C3B" w14:textId="77777777" w:rsidR="00E04F17" w:rsidRPr="00CD78A2" w:rsidRDefault="00E04F17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1B5073" w14:textId="77777777" w:rsidR="00416F88" w:rsidRPr="00CD78A2" w:rsidRDefault="00416F88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CD78A2" w:rsidRDefault="00416F88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4A73B8" w14:textId="77777777" w:rsidR="00416F88" w:rsidRPr="00CD78A2" w:rsidRDefault="00416F88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CD78A2" w:rsidRDefault="00416F88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E76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D39FDE1" w14:textId="77777777" w:rsidR="00416F88" w:rsidRPr="00E04F17" w:rsidRDefault="00416F88" w:rsidP="00A65B24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E04F17" w:rsidRPr="00CD78A2" w:rsidRDefault="00E04F17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CD78A2" w:rsidRDefault="00416F88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CD78A2" w:rsidRDefault="00416F88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A9852E" w14:textId="77777777" w:rsidR="00416F88" w:rsidRPr="00CD78A2" w:rsidRDefault="00416F88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CD78A2" w:rsidRDefault="00416F88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E76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7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A917A29" w14:textId="77777777" w:rsidR="00416F88" w:rsidRPr="00E04F17" w:rsidRDefault="00416F88" w:rsidP="00A65B24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E04F17" w:rsidRPr="00CD78A2" w:rsidRDefault="00E04F17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CD78A2" w:rsidRDefault="00416F88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CD78A2" w:rsidRDefault="00416F88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A6B0DC" w14:textId="77777777" w:rsidR="00416F88" w:rsidRPr="00CD78A2" w:rsidRDefault="00416F88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CD78A2" w:rsidRDefault="00416F88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E76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BBF136F" w14:textId="77777777" w:rsidR="00416F88" w:rsidRPr="00E04F17" w:rsidRDefault="00416F88" w:rsidP="00A65B24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68AE" w14:textId="77777777" w:rsidR="00E04F17" w:rsidRPr="00CD78A2" w:rsidRDefault="00E04F17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CD78A2" w:rsidRDefault="00416F88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CD78A2" w:rsidRDefault="00416F88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CBAC98" w14:textId="77777777" w:rsidR="00416F88" w:rsidRPr="00CD78A2" w:rsidRDefault="00416F88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CD78A2" w:rsidRDefault="00416F88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E76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96CD904" w14:textId="77777777" w:rsidR="00416F88" w:rsidRPr="00E04F17" w:rsidRDefault="00416F88" w:rsidP="00A65B24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E04F17" w:rsidRPr="00CD78A2" w:rsidRDefault="00E04F17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CD78A2" w:rsidRDefault="00416F88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CD78A2" w:rsidRDefault="00416F88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7E83" w14:textId="77777777" w:rsidR="00416F88" w:rsidRPr="00CD78A2" w:rsidRDefault="00416F88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CD78A2" w:rsidRDefault="00416F88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1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6F27A2">
        <w:tblPrEx>
          <w:shd w:val="clear" w:color="auto" w:fill="auto"/>
        </w:tblPrEx>
        <w:trPr>
          <w:trHeight w:val="3107"/>
        </w:trPr>
        <w:tc>
          <w:tcPr>
            <w:tcW w:w="10774" w:type="dxa"/>
            <w:gridSpan w:val="11"/>
            <w:shd w:val="clear" w:color="auto" w:fill="FFFFFF" w:themeFill="background1"/>
          </w:tcPr>
          <w:p w14:paraId="6CFD673C" w14:textId="77777777" w:rsidR="00E07C9D" w:rsidRPr="00A940A5" w:rsidRDefault="00E07C9D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1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3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A65B24">
        <w:tblPrEx>
          <w:shd w:val="clear" w:color="auto" w:fill="auto"/>
        </w:tblPrEx>
        <w:trPr>
          <w:trHeight w:val="559"/>
        </w:trPr>
        <w:tc>
          <w:tcPr>
            <w:tcW w:w="3845" w:type="dxa"/>
            <w:gridSpan w:val="3"/>
            <w:shd w:val="clear" w:color="auto" w:fill="auto"/>
          </w:tcPr>
          <w:p w14:paraId="59FE06B8" w14:textId="77777777" w:rsidR="00E07C9D" w:rsidRPr="00CD78A2" w:rsidRDefault="00E07C9D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3"/>
            <w:shd w:val="clear" w:color="auto" w:fill="auto"/>
          </w:tcPr>
          <w:p w14:paraId="01549930" w14:textId="77777777" w:rsidR="00E07C9D" w:rsidRPr="00CD78A2" w:rsidRDefault="00E07C9D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CD78A2" w:rsidRDefault="00E07C9D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A65B24">
        <w:tblPrEx>
          <w:shd w:val="clear" w:color="auto" w:fill="auto"/>
        </w:tblPrEx>
        <w:trPr>
          <w:trHeight w:val="567"/>
        </w:trPr>
        <w:tc>
          <w:tcPr>
            <w:tcW w:w="3845" w:type="dxa"/>
            <w:gridSpan w:val="3"/>
            <w:shd w:val="clear" w:color="auto" w:fill="auto"/>
          </w:tcPr>
          <w:p w14:paraId="4374F124" w14:textId="77777777" w:rsidR="00E07C9D" w:rsidRPr="00CD78A2" w:rsidRDefault="00E07C9D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3"/>
            <w:shd w:val="clear" w:color="auto" w:fill="auto"/>
          </w:tcPr>
          <w:p w14:paraId="7853D74E" w14:textId="77777777" w:rsidR="00E07C9D" w:rsidRPr="00CD78A2" w:rsidRDefault="00E07C9D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CD78A2" w:rsidRDefault="00E07C9D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A65B24">
        <w:tblPrEx>
          <w:shd w:val="clear" w:color="auto" w:fill="auto"/>
        </w:tblPrEx>
        <w:trPr>
          <w:trHeight w:val="560"/>
        </w:trPr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BAABC0" w14:textId="77777777" w:rsidR="00E07C9D" w:rsidRPr="00CD78A2" w:rsidRDefault="00E07C9D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CD78A2" w:rsidRDefault="00E07C9D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CD78A2" w:rsidRDefault="00E07C9D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603A84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tbl>
      <w:tblPr>
        <w:tblW w:w="5835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07C9D" w:rsidRPr="00D97AAD" w14:paraId="19A7778E" w14:textId="77777777" w:rsidTr="00B5591B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A65B24">
        <w:trPr>
          <w:trHeight w:val="180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77777777" w:rsidR="00E07C9D" w:rsidRPr="00D97AAD" w:rsidRDefault="00E07C9D" w:rsidP="00A65B24">
            <w:pPr>
              <w:spacing w:line="360" w:lineRule="auto"/>
              <w:ind w:lef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D94DD9">
        <w:trPr>
          <w:trHeight w:val="4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1B062" w14:textId="47A447E1" w:rsidR="00E07C9D" w:rsidRPr="00D97AAD" w:rsidRDefault="00E07C9D" w:rsidP="00D94DD9">
            <w:pPr>
              <w:widowControl w:val="0"/>
              <w:autoSpaceDE w:val="0"/>
              <w:autoSpaceDN w:val="0"/>
              <w:adjustRightInd w:val="0"/>
              <w:ind w:left="425" w:hanging="283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A65B24">
        <w:trPr>
          <w:trHeight w:val="182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27D" w14:textId="77777777" w:rsidR="00E07C9D" w:rsidRPr="00D97AAD" w:rsidRDefault="00E07C9D" w:rsidP="00A65B24">
            <w:pPr>
              <w:spacing w:line="360" w:lineRule="auto"/>
              <w:ind w:lef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FB8A660" w14:textId="06B8186E" w:rsidR="00013BE3" w:rsidRDefault="00013BE3">
      <w:pPr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 w:type="page"/>
      </w:r>
    </w:p>
    <w:p w14:paraId="5F8DEEDA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69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681"/>
        <w:gridCol w:w="2692"/>
        <w:gridCol w:w="1135"/>
        <w:gridCol w:w="1416"/>
        <w:gridCol w:w="1135"/>
        <w:gridCol w:w="1143"/>
        <w:gridCol w:w="853"/>
        <w:gridCol w:w="840"/>
        <w:gridCol w:w="849"/>
      </w:tblGrid>
      <w:tr w:rsidR="005C3B47" w:rsidRPr="003A2508" w14:paraId="464D3998" w14:textId="77777777" w:rsidTr="00B5591B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BB1585" w:rsidRPr="003A2508" w14:paraId="5615CE80" w14:textId="77777777" w:rsidTr="00BB1585">
        <w:tc>
          <w:tcPr>
            <w:tcW w:w="317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253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28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59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28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1715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BB1585" w:rsidRPr="003A2508" w14:paraId="16555816" w14:textId="77777777" w:rsidTr="00BB1585">
        <w:tc>
          <w:tcPr>
            <w:tcW w:w="317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53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8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9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8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2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39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391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395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272FEF">
        <w:tc>
          <w:tcPr>
            <w:tcW w:w="317" w:type="pct"/>
            <w:shd w:val="clear" w:color="auto" w:fill="DDD9C3" w:themeFill="background2" w:themeFillShade="E6"/>
          </w:tcPr>
          <w:p w14:paraId="6321076D" w14:textId="77777777" w:rsidR="006160C1" w:rsidRPr="00272FEF" w:rsidRDefault="006160C1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I.</w:t>
            </w:r>
          </w:p>
        </w:tc>
        <w:tc>
          <w:tcPr>
            <w:tcW w:w="4683" w:type="pct"/>
            <w:gridSpan w:val="8"/>
            <w:shd w:val="clear" w:color="auto" w:fill="DDD9C3" w:themeFill="background2" w:themeFillShade="E6"/>
          </w:tcPr>
          <w:p w14:paraId="0526CCB9" w14:textId="77777777" w:rsidR="006160C1" w:rsidRPr="00272FEF" w:rsidRDefault="006160C1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Koszty realizacji działań</w:t>
            </w:r>
          </w:p>
        </w:tc>
      </w:tr>
      <w:tr w:rsidR="00BB1585" w:rsidRPr="003A2508" w14:paraId="659AE0B6" w14:textId="77777777" w:rsidTr="00BB1585">
        <w:tc>
          <w:tcPr>
            <w:tcW w:w="317" w:type="pct"/>
          </w:tcPr>
          <w:p w14:paraId="5D8E8C22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I.1.</w:t>
            </w:r>
          </w:p>
        </w:tc>
        <w:tc>
          <w:tcPr>
            <w:tcW w:w="1253" w:type="pct"/>
          </w:tcPr>
          <w:p w14:paraId="40A2D143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Działanie 1</w:t>
            </w:r>
          </w:p>
        </w:tc>
        <w:tc>
          <w:tcPr>
            <w:tcW w:w="528" w:type="pct"/>
          </w:tcPr>
          <w:p w14:paraId="4142DA2C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</w:tcPr>
          <w:p w14:paraId="3CB893DD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</w:tcPr>
          <w:p w14:paraId="100D62E0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</w:tcPr>
          <w:p w14:paraId="6C96D9D4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14:paraId="722F8B87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</w:tcPr>
          <w:p w14:paraId="2508C171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</w:tcPr>
          <w:p w14:paraId="5BF1C838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B1585" w:rsidRPr="003A2508" w14:paraId="461CAF49" w14:textId="77777777" w:rsidTr="00BB1585">
        <w:tc>
          <w:tcPr>
            <w:tcW w:w="317" w:type="pct"/>
          </w:tcPr>
          <w:p w14:paraId="01AB9431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I.1.1.</w:t>
            </w:r>
          </w:p>
        </w:tc>
        <w:tc>
          <w:tcPr>
            <w:tcW w:w="1253" w:type="pct"/>
          </w:tcPr>
          <w:p w14:paraId="2E60C8C2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528" w:type="pct"/>
          </w:tcPr>
          <w:p w14:paraId="520293B8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</w:tcPr>
          <w:p w14:paraId="47E9D123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</w:tcPr>
          <w:p w14:paraId="7008F6A4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</w:tcPr>
          <w:p w14:paraId="22EAE3FF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14:paraId="28396F33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</w:tcPr>
          <w:p w14:paraId="3E6BCEE5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</w:tcPr>
          <w:p w14:paraId="48ECF916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B1585" w:rsidRPr="003A2508" w14:paraId="4490F157" w14:textId="77777777" w:rsidTr="00BB1585">
        <w:tc>
          <w:tcPr>
            <w:tcW w:w="317" w:type="pct"/>
          </w:tcPr>
          <w:p w14:paraId="557D6BBE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I.1.2.</w:t>
            </w:r>
          </w:p>
        </w:tc>
        <w:tc>
          <w:tcPr>
            <w:tcW w:w="1253" w:type="pct"/>
          </w:tcPr>
          <w:p w14:paraId="479B4B43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528" w:type="pct"/>
          </w:tcPr>
          <w:p w14:paraId="2BA3311E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</w:tcPr>
          <w:p w14:paraId="2EA01554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</w:tcPr>
          <w:p w14:paraId="4E5F11A7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</w:tcPr>
          <w:p w14:paraId="30352137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14:paraId="014803E4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</w:tcPr>
          <w:p w14:paraId="42C9EB30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</w:tcPr>
          <w:p w14:paraId="57507478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B1585" w:rsidRPr="003A2508" w14:paraId="12AA68A5" w14:textId="77777777" w:rsidTr="00BB1585">
        <w:tc>
          <w:tcPr>
            <w:tcW w:w="317" w:type="pct"/>
          </w:tcPr>
          <w:p w14:paraId="078776F8" w14:textId="1BD3A1D3" w:rsidR="006160C1" w:rsidRPr="00272FEF" w:rsidRDefault="005C3B47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253" w:type="pct"/>
          </w:tcPr>
          <w:p w14:paraId="72EBABD5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528" w:type="pct"/>
          </w:tcPr>
          <w:p w14:paraId="562BFCDE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</w:tcPr>
          <w:p w14:paraId="7090BF77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</w:tcPr>
          <w:p w14:paraId="7C0E2ADE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</w:tcPr>
          <w:p w14:paraId="468F838E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14:paraId="0AB6B0A3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</w:tcPr>
          <w:p w14:paraId="1DA30CB9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</w:tcPr>
          <w:p w14:paraId="132BCED4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B1585" w:rsidRPr="003A2508" w14:paraId="4ACF6DA9" w14:textId="77777777" w:rsidTr="00BB1585">
        <w:tc>
          <w:tcPr>
            <w:tcW w:w="317" w:type="pct"/>
          </w:tcPr>
          <w:p w14:paraId="2E7D3C50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I.2.</w:t>
            </w:r>
          </w:p>
        </w:tc>
        <w:tc>
          <w:tcPr>
            <w:tcW w:w="1253" w:type="pct"/>
          </w:tcPr>
          <w:p w14:paraId="157F8FA6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Działanie 2</w:t>
            </w:r>
          </w:p>
        </w:tc>
        <w:tc>
          <w:tcPr>
            <w:tcW w:w="528" w:type="pct"/>
          </w:tcPr>
          <w:p w14:paraId="59B68AD3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</w:tcPr>
          <w:p w14:paraId="4AF8B158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</w:tcPr>
          <w:p w14:paraId="41B85E00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</w:tcPr>
          <w:p w14:paraId="58FB0874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14:paraId="31803DE8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</w:tcPr>
          <w:p w14:paraId="1FD3B91C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</w:tcPr>
          <w:p w14:paraId="18713A1F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B1585" w:rsidRPr="003A2508" w14:paraId="20830508" w14:textId="77777777" w:rsidTr="00BB1585">
        <w:tc>
          <w:tcPr>
            <w:tcW w:w="317" w:type="pct"/>
          </w:tcPr>
          <w:p w14:paraId="12AEC14B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I.2.1.</w:t>
            </w:r>
          </w:p>
        </w:tc>
        <w:tc>
          <w:tcPr>
            <w:tcW w:w="1253" w:type="pct"/>
          </w:tcPr>
          <w:p w14:paraId="553A0601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528" w:type="pct"/>
          </w:tcPr>
          <w:p w14:paraId="2E053133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</w:tcPr>
          <w:p w14:paraId="183D4D64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</w:tcPr>
          <w:p w14:paraId="02CEC355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</w:tcPr>
          <w:p w14:paraId="51284ABA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14:paraId="11C799EB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</w:tcPr>
          <w:p w14:paraId="31687668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</w:tcPr>
          <w:p w14:paraId="0F9349CD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B1585" w:rsidRPr="003A2508" w14:paraId="4C17F526" w14:textId="77777777" w:rsidTr="00BB1585">
        <w:tc>
          <w:tcPr>
            <w:tcW w:w="317" w:type="pct"/>
          </w:tcPr>
          <w:p w14:paraId="5D64C94A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I.2.2.</w:t>
            </w:r>
          </w:p>
        </w:tc>
        <w:tc>
          <w:tcPr>
            <w:tcW w:w="1253" w:type="pct"/>
          </w:tcPr>
          <w:p w14:paraId="7E8AFD5C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528" w:type="pct"/>
          </w:tcPr>
          <w:p w14:paraId="3526BEB0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</w:tcPr>
          <w:p w14:paraId="2A6E40FA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</w:tcPr>
          <w:p w14:paraId="62BF84E5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</w:tcPr>
          <w:p w14:paraId="685A295E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14:paraId="65F1F5BB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</w:tcPr>
          <w:p w14:paraId="0E6CE712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</w:tcPr>
          <w:p w14:paraId="02E952BE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B1585" w:rsidRPr="003A2508" w14:paraId="66B93A38" w14:textId="77777777" w:rsidTr="00BB1585">
        <w:tc>
          <w:tcPr>
            <w:tcW w:w="317" w:type="pct"/>
          </w:tcPr>
          <w:p w14:paraId="4E24A080" w14:textId="5C081288" w:rsidR="006160C1" w:rsidRPr="00272FEF" w:rsidRDefault="00C558C9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253" w:type="pct"/>
          </w:tcPr>
          <w:p w14:paraId="6E2E3C58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528" w:type="pct"/>
          </w:tcPr>
          <w:p w14:paraId="7ECDE0BE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</w:tcPr>
          <w:p w14:paraId="3B33E511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</w:tcPr>
          <w:p w14:paraId="50E78362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</w:tcPr>
          <w:p w14:paraId="5CA82802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14:paraId="3A13B3A9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</w:tcPr>
          <w:p w14:paraId="20E0398E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</w:tcPr>
          <w:p w14:paraId="550CCA49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B1585" w:rsidRPr="003A2508" w14:paraId="36D2E672" w14:textId="77777777" w:rsidTr="00BB1585">
        <w:tc>
          <w:tcPr>
            <w:tcW w:w="317" w:type="pct"/>
          </w:tcPr>
          <w:p w14:paraId="6AFB5F2B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I.3.</w:t>
            </w:r>
          </w:p>
        </w:tc>
        <w:tc>
          <w:tcPr>
            <w:tcW w:w="1253" w:type="pct"/>
          </w:tcPr>
          <w:p w14:paraId="487ED2E1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Działanie 3</w:t>
            </w:r>
          </w:p>
        </w:tc>
        <w:tc>
          <w:tcPr>
            <w:tcW w:w="528" w:type="pct"/>
          </w:tcPr>
          <w:p w14:paraId="446CEF0F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</w:tcPr>
          <w:p w14:paraId="221BECD1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</w:tcPr>
          <w:p w14:paraId="2458C3A7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</w:tcPr>
          <w:p w14:paraId="7C569A35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14:paraId="2166DA78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</w:tcPr>
          <w:p w14:paraId="01D7E0C6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</w:tcPr>
          <w:p w14:paraId="51D6C1BA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B1585" w:rsidRPr="003A2508" w14:paraId="1D7D843F" w14:textId="77777777" w:rsidTr="00BB1585">
        <w:tc>
          <w:tcPr>
            <w:tcW w:w="317" w:type="pct"/>
          </w:tcPr>
          <w:p w14:paraId="53DF8725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I.3.1.</w:t>
            </w:r>
          </w:p>
        </w:tc>
        <w:tc>
          <w:tcPr>
            <w:tcW w:w="1253" w:type="pct"/>
          </w:tcPr>
          <w:p w14:paraId="41506737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528" w:type="pct"/>
          </w:tcPr>
          <w:p w14:paraId="44947B7A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</w:tcPr>
          <w:p w14:paraId="0F51D0A3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</w:tcPr>
          <w:p w14:paraId="50BDC479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</w:tcPr>
          <w:p w14:paraId="1B2725D5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14:paraId="47E327FB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</w:tcPr>
          <w:p w14:paraId="7081AC96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</w:tcPr>
          <w:p w14:paraId="39C6DF9E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B1585" w:rsidRPr="003A2508" w14:paraId="5994C149" w14:textId="77777777" w:rsidTr="00BB1585">
        <w:tc>
          <w:tcPr>
            <w:tcW w:w="317" w:type="pct"/>
          </w:tcPr>
          <w:p w14:paraId="7347222D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I.3.2.</w:t>
            </w:r>
          </w:p>
        </w:tc>
        <w:tc>
          <w:tcPr>
            <w:tcW w:w="1253" w:type="pct"/>
          </w:tcPr>
          <w:p w14:paraId="0AF70885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528" w:type="pct"/>
          </w:tcPr>
          <w:p w14:paraId="420E86A5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</w:tcPr>
          <w:p w14:paraId="425047DA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</w:tcPr>
          <w:p w14:paraId="1CE13CDB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</w:tcPr>
          <w:p w14:paraId="07E85C0D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14:paraId="782024ED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</w:tcPr>
          <w:p w14:paraId="04359FDF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</w:tcPr>
          <w:p w14:paraId="1842E696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B1585" w:rsidRPr="003A2508" w14:paraId="0B8E7AFF" w14:textId="77777777" w:rsidTr="00BB1585">
        <w:tc>
          <w:tcPr>
            <w:tcW w:w="317" w:type="pct"/>
          </w:tcPr>
          <w:p w14:paraId="3AC80196" w14:textId="3500D8C3" w:rsidR="006160C1" w:rsidRPr="00272FEF" w:rsidRDefault="005C3B47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253" w:type="pct"/>
          </w:tcPr>
          <w:p w14:paraId="25F198D5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528" w:type="pct"/>
          </w:tcPr>
          <w:p w14:paraId="4080E5D7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</w:tcPr>
          <w:p w14:paraId="2BFE475E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</w:tcPr>
          <w:p w14:paraId="5504A7F4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</w:tcPr>
          <w:p w14:paraId="2EAC2E6F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14:paraId="1E7E164B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</w:tcPr>
          <w:p w14:paraId="6629F709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</w:tcPr>
          <w:p w14:paraId="72F71285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A2508" w:rsidRPr="003A2508" w14:paraId="0C0742BD" w14:textId="77777777" w:rsidTr="00BB1585">
        <w:tc>
          <w:tcPr>
            <w:tcW w:w="3285" w:type="pct"/>
            <w:gridSpan w:val="5"/>
            <w:shd w:val="clear" w:color="auto" w:fill="DDD9C3" w:themeFill="background2" w:themeFillShade="E6"/>
          </w:tcPr>
          <w:p w14:paraId="741133B8" w14:textId="77777777" w:rsidR="006160C1" w:rsidRPr="00272FEF" w:rsidRDefault="006160C1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532" w:type="pct"/>
          </w:tcPr>
          <w:p w14:paraId="52FA04B1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pct"/>
          </w:tcPr>
          <w:p w14:paraId="5C92D50A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</w:tcPr>
          <w:p w14:paraId="0803B934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</w:tcPr>
          <w:p w14:paraId="11E4A7D5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17D8" w:rsidRPr="003A2508" w14:paraId="2E34019E" w14:textId="77777777" w:rsidTr="00BB1585">
        <w:tc>
          <w:tcPr>
            <w:tcW w:w="317" w:type="pct"/>
            <w:shd w:val="clear" w:color="auto" w:fill="DDD9C3" w:themeFill="background2" w:themeFillShade="E6"/>
          </w:tcPr>
          <w:p w14:paraId="0D981485" w14:textId="77777777" w:rsidR="00E617D8" w:rsidRPr="00272FEF" w:rsidRDefault="00E617D8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II.</w:t>
            </w:r>
          </w:p>
        </w:tc>
        <w:tc>
          <w:tcPr>
            <w:tcW w:w="4683" w:type="pct"/>
            <w:gridSpan w:val="8"/>
            <w:shd w:val="clear" w:color="auto" w:fill="DDD9C3" w:themeFill="background2" w:themeFillShade="E6"/>
          </w:tcPr>
          <w:p w14:paraId="1E57ED36" w14:textId="77777777" w:rsidR="00E617D8" w:rsidRPr="00272FEF" w:rsidRDefault="00E617D8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Koszty administracyjne</w:t>
            </w:r>
          </w:p>
        </w:tc>
      </w:tr>
      <w:tr w:rsidR="00BB1585" w:rsidRPr="003A2508" w14:paraId="45219FD3" w14:textId="77777777" w:rsidTr="00BB1585">
        <w:tc>
          <w:tcPr>
            <w:tcW w:w="317" w:type="pct"/>
          </w:tcPr>
          <w:p w14:paraId="1C2ECB70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II.1.</w:t>
            </w:r>
          </w:p>
        </w:tc>
        <w:tc>
          <w:tcPr>
            <w:tcW w:w="1253" w:type="pct"/>
          </w:tcPr>
          <w:p w14:paraId="4A3F54A3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528" w:type="pct"/>
          </w:tcPr>
          <w:p w14:paraId="7A9EDFF5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9" w:type="pct"/>
          </w:tcPr>
          <w:p w14:paraId="3C02A5AD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4C9AB86F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</w:tcPr>
          <w:p w14:paraId="66A26B50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pct"/>
          </w:tcPr>
          <w:p w14:paraId="7FFBD8F7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</w:tcPr>
          <w:p w14:paraId="7BBF7410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</w:tcPr>
          <w:p w14:paraId="7AD47F39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1585" w:rsidRPr="003A2508" w14:paraId="5B0639B9" w14:textId="77777777" w:rsidTr="00BB1585">
        <w:tc>
          <w:tcPr>
            <w:tcW w:w="317" w:type="pct"/>
          </w:tcPr>
          <w:p w14:paraId="35FD2DB5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II.2.</w:t>
            </w:r>
          </w:p>
        </w:tc>
        <w:tc>
          <w:tcPr>
            <w:tcW w:w="1253" w:type="pct"/>
          </w:tcPr>
          <w:p w14:paraId="4CCF3A3E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528" w:type="pct"/>
          </w:tcPr>
          <w:p w14:paraId="44FA2CEC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9" w:type="pct"/>
          </w:tcPr>
          <w:p w14:paraId="4C9A2FC0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5226C6AB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</w:tcPr>
          <w:p w14:paraId="34A079DE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pct"/>
          </w:tcPr>
          <w:p w14:paraId="0B701B22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</w:tcPr>
          <w:p w14:paraId="66CDA6E4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</w:tcPr>
          <w:p w14:paraId="7A8853DD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1585" w:rsidRPr="003A2508" w14:paraId="6EE6BEDA" w14:textId="77777777" w:rsidTr="00BB1585">
        <w:tc>
          <w:tcPr>
            <w:tcW w:w="317" w:type="pct"/>
          </w:tcPr>
          <w:p w14:paraId="18E1528A" w14:textId="11761358" w:rsidR="006160C1" w:rsidRPr="00272FEF" w:rsidRDefault="005C3B47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253" w:type="pct"/>
          </w:tcPr>
          <w:p w14:paraId="172833EE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528" w:type="pct"/>
          </w:tcPr>
          <w:p w14:paraId="7C5CE2FC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9" w:type="pct"/>
          </w:tcPr>
          <w:p w14:paraId="127CE03A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5BB2BC27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</w:tcPr>
          <w:p w14:paraId="72E90F03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pct"/>
          </w:tcPr>
          <w:p w14:paraId="71F1E70A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</w:tcPr>
          <w:p w14:paraId="68395BB3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</w:tcPr>
          <w:p w14:paraId="7B7FBF9C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508" w:rsidRPr="003A2508" w14:paraId="6FA189EB" w14:textId="77777777" w:rsidTr="00BB1585">
        <w:tc>
          <w:tcPr>
            <w:tcW w:w="3285" w:type="pct"/>
            <w:gridSpan w:val="5"/>
            <w:shd w:val="clear" w:color="auto" w:fill="DDD9C3" w:themeFill="background2" w:themeFillShade="E6"/>
          </w:tcPr>
          <w:p w14:paraId="2534A2B7" w14:textId="77777777" w:rsidR="006160C1" w:rsidRPr="00272FEF" w:rsidRDefault="006160C1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532" w:type="pct"/>
          </w:tcPr>
          <w:p w14:paraId="6F530126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pct"/>
          </w:tcPr>
          <w:p w14:paraId="5E5FF142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</w:tcPr>
          <w:p w14:paraId="21B764E5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</w:tcPr>
          <w:p w14:paraId="13A65898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508" w:rsidRPr="003A2508" w14:paraId="39628B83" w14:textId="77777777" w:rsidTr="00BB1585">
        <w:tc>
          <w:tcPr>
            <w:tcW w:w="3285" w:type="pct"/>
            <w:gridSpan w:val="5"/>
            <w:shd w:val="clear" w:color="auto" w:fill="DDD9C3" w:themeFill="background2" w:themeFillShade="E6"/>
          </w:tcPr>
          <w:p w14:paraId="2335003F" w14:textId="77777777" w:rsidR="006160C1" w:rsidRPr="00272FEF" w:rsidRDefault="006160C1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532" w:type="pct"/>
          </w:tcPr>
          <w:p w14:paraId="43573EBD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pct"/>
          </w:tcPr>
          <w:p w14:paraId="050EA7F0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</w:tcPr>
          <w:p w14:paraId="1E4D5C69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</w:tcPr>
          <w:p w14:paraId="18DEE0CB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45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239"/>
      </w:tblGrid>
      <w:tr w:rsidR="005C3B47" w:rsidRPr="00E617D8" w14:paraId="179DD506" w14:textId="77777777" w:rsidTr="00B5591B">
        <w:tc>
          <w:tcPr>
            <w:tcW w:w="10745" w:type="dxa"/>
            <w:gridSpan w:val="4"/>
            <w:shd w:val="clear" w:color="auto" w:fill="DDD9C3" w:themeFill="background2" w:themeFillShade="E6"/>
          </w:tcPr>
          <w:p w14:paraId="1242615D" w14:textId="20EDAFC4" w:rsidR="005C3B47" w:rsidRPr="00272FEF" w:rsidRDefault="005C3B47" w:rsidP="005C3B4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14:paraId="4A899939" w14:textId="77777777" w:rsidTr="00B5591B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272FEF" w:rsidRDefault="00E617D8" w:rsidP="00E617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272FEF" w:rsidRDefault="00E617D8" w:rsidP="00E617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 xml:space="preserve">Wartość </w:t>
            </w:r>
            <w:r w:rsidR="00051ED5" w:rsidRPr="00272FEF">
              <w:rPr>
                <w:rFonts w:asciiTheme="minorHAnsi" w:hAnsiTheme="minorHAnsi"/>
                <w:b/>
                <w:sz w:val="20"/>
                <w:szCs w:val="20"/>
              </w:rPr>
              <w:t>[</w:t>
            </w: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  <w:r w:rsidR="00051ED5" w:rsidRPr="00272FEF">
              <w:rPr>
                <w:rFonts w:asciiTheme="minorHAnsi" w:hAnsiTheme="minorHAnsi"/>
                <w:b/>
                <w:sz w:val="20"/>
                <w:szCs w:val="20"/>
              </w:rPr>
              <w:t>]</w:t>
            </w:r>
          </w:p>
        </w:tc>
        <w:tc>
          <w:tcPr>
            <w:tcW w:w="2239" w:type="dxa"/>
            <w:shd w:val="clear" w:color="auto" w:fill="DDD9C3" w:themeFill="background2" w:themeFillShade="E6"/>
          </w:tcPr>
          <w:p w14:paraId="3AC2497A" w14:textId="75096DA0" w:rsidR="00E617D8" w:rsidRPr="00272FEF" w:rsidRDefault="00E617D8" w:rsidP="00E617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 xml:space="preserve">Udział </w:t>
            </w:r>
            <w:r w:rsidR="00A115CD" w:rsidRPr="00272FEF">
              <w:rPr>
                <w:rFonts w:asciiTheme="minorHAnsi" w:hAnsiTheme="minorHAnsi"/>
                <w:b/>
                <w:sz w:val="20"/>
                <w:szCs w:val="20"/>
              </w:rPr>
              <w:t>[</w:t>
            </w: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>%</w:t>
            </w:r>
            <w:r w:rsidR="00A115CD" w:rsidRPr="00272FEF">
              <w:rPr>
                <w:rFonts w:asciiTheme="minorHAnsi" w:hAnsiTheme="minorHAnsi"/>
                <w:b/>
                <w:sz w:val="20"/>
                <w:szCs w:val="20"/>
              </w:rPr>
              <w:t>]</w:t>
            </w:r>
          </w:p>
        </w:tc>
      </w:tr>
      <w:tr w:rsidR="00E617D8" w:rsidRPr="00E617D8" w14:paraId="621F355D" w14:textId="77777777" w:rsidTr="00B5591B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5DBACB89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  <w:tr w:rsidR="00E617D8" w:rsidRPr="00E617D8" w14:paraId="2CCE1A83" w14:textId="77777777" w:rsidTr="00B5591B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6F65BB44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7D8" w:rsidRPr="00E617D8" w14:paraId="55B8B8D2" w14:textId="77777777" w:rsidTr="00B5591B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Wkład własny</w:t>
            </w:r>
            <w:r w:rsidR="00DC6B51" w:rsidRPr="00272FEF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5"/>
            </w:r>
            <w:r w:rsidR="00F60A53" w:rsidRPr="00272FEF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A88307A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7D8" w:rsidRPr="00E617D8" w14:paraId="7A2F140D" w14:textId="77777777" w:rsidTr="00B5591B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6FF08BC6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7D8" w:rsidRPr="00E617D8" w14:paraId="6EFAEDC2" w14:textId="77777777" w:rsidTr="00B5591B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 xml:space="preserve">Wkład własny </w:t>
            </w:r>
            <w:r w:rsidR="0074058F" w:rsidRPr="00272FEF">
              <w:rPr>
                <w:rFonts w:asciiTheme="minorHAnsi" w:hAnsiTheme="minorHAnsi"/>
                <w:sz w:val="20"/>
                <w:szCs w:val="20"/>
              </w:rPr>
              <w:t xml:space="preserve">niefinansowy (osobowy i </w:t>
            </w:r>
            <w:r w:rsidRPr="00272FEF">
              <w:rPr>
                <w:rFonts w:asciiTheme="minorHAnsi" w:hAnsiTheme="minorHAnsi"/>
                <w:sz w:val="20"/>
                <w:szCs w:val="20"/>
              </w:rPr>
              <w:t>rzeczowy</w:t>
            </w:r>
            <w:r w:rsidR="0074058F" w:rsidRPr="00272FEF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883AFC4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7D8" w:rsidRPr="00E617D8" w14:paraId="118BB2A9" w14:textId="77777777" w:rsidTr="00B5591B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4A5A9ED2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45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531"/>
      </w:tblGrid>
      <w:tr w:rsidR="005C3B47" w:rsidRPr="00E617D8" w14:paraId="3B2F8011" w14:textId="77777777" w:rsidTr="00B5591B">
        <w:tc>
          <w:tcPr>
            <w:tcW w:w="10745" w:type="dxa"/>
            <w:gridSpan w:val="6"/>
            <w:shd w:val="clear" w:color="auto" w:fill="DDD9C3" w:themeFill="background2" w:themeFillShade="E6"/>
          </w:tcPr>
          <w:p w14:paraId="0389091E" w14:textId="7187F0D1" w:rsidR="005C3B47" w:rsidRPr="00272FEF" w:rsidRDefault="005C3B47" w:rsidP="005C3B4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272FEF"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 w:rsidRPr="00272FEF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B5591B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272FEF" w:rsidRDefault="00E617D8" w:rsidP="00E617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272FEF" w:rsidRDefault="00E617D8" w:rsidP="00E617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5779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272FEF" w:rsidRDefault="00E617D8" w:rsidP="00E617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 xml:space="preserve">Wartość </w:t>
            </w:r>
            <w:r w:rsidR="005C3B47" w:rsidRPr="00272FEF">
              <w:rPr>
                <w:rFonts w:asciiTheme="minorHAnsi" w:hAnsiTheme="minorHAnsi"/>
                <w:b/>
                <w:sz w:val="20"/>
                <w:szCs w:val="20"/>
              </w:rPr>
              <w:t>[</w:t>
            </w: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  <w:r w:rsidR="005C3B47" w:rsidRPr="00272FEF">
              <w:rPr>
                <w:rFonts w:asciiTheme="minorHAnsi" w:hAnsiTheme="minorHAnsi"/>
                <w:b/>
                <w:sz w:val="20"/>
                <w:szCs w:val="20"/>
              </w:rPr>
              <w:t>]</w:t>
            </w:r>
          </w:p>
        </w:tc>
      </w:tr>
      <w:tr w:rsidR="00E617D8" w:rsidRPr="00E617D8" w14:paraId="56FBC733" w14:textId="77777777" w:rsidTr="00B5591B">
        <w:tc>
          <w:tcPr>
            <w:tcW w:w="4966" w:type="dxa"/>
            <w:gridSpan w:val="2"/>
          </w:tcPr>
          <w:p w14:paraId="5974D649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272FEF" w:rsidRDefault="00E617D8" w:rsidP="00323E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272FEF" w:rsidRDefault="00E617D8" w:rsidP="00323E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272FEF" w:rsidRDefault="00E617D8" w:rsidP="00323E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>Rok 2</w:t>
            </w:r>
          </w:p>
        </w:tc>
        <w:tc>
          <w:tcPr>
            <w:tcW w:w="1531" w:type="dxa"/>
            <w:shd w:val="clear" w:color="auto" w:fill="DDD9C3" w:themeFill="background2" w:themeFillShade="E6"/>
          </w:tcPr>
          <w:p w14:paraId="416B9339" w14:textId="28888A1C" w:rsidR="00E617D8" w:rsidRPr="00272FEF" w:rsidRDefault="00E617D8" w:rsidP="00323E2F">
            <w:pPr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>Rok 3</w:t>
            </w:r>
            <w:r w:rsidR="00DC6B51" w:rsidRPr="00272FEF">
              <w:rPr>
                <w:rStyle w:val="Odwoanieprzypisudolnego"/>
                <w:rFonts w:asciiTheme="minorHAnsi" w:hAnsiTheme="minorHAnsi"/>
                <w:b/>
                <w:sz w:val="20"/>
                <w:szCs w:val="20"/>
              </w:rPr>
              <w:footnoteReference w:id="7"/>
            </w:r>
            <w:r w:rsidR="00BF7CA7" w:rsidRPr="00272FE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B5591B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272FEF" w:rsidRDefault="0074058F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 xml:space="preserve">Oferent </w:t>
            </w:r>
            <w:r w:rsidR="00E617D8" w:rsidRPr="00272FE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CD41FF6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7D8" w:rsidRPr="00E617D8" w14:paraId="43630E22" w14:textId="77777777" w:rsidTr="00B5591B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272FEF" w:rsidRDefault="0074058F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 xml:space="preserve">Oferent </w:t>
            </w:r>
            <w:r w:rsidR="00E617D8" w:rsidRPr="00272FE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D8E9E7D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7D8" w:rsidRPr="00E617D8" w14:paraId="3005C247" w14:textId="77777777" w:rsidTr="00B5591B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272FEF" w:rsidRDefault="0074058F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 xml:space="preserve">Oferent </w:t>
            </w:r>
            <w:r w:rsidR="00E617D8" w:rsidRPr="00272FE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D4EB86B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7D8" w:rsidRPr="00E617D8" w14:paraId="2D35F893" w14:textId="77777777" w:rsidTr="00B5591B">
        <w:tc>
          <w:tcPr>
            <w:tcW w:w="567" w:type="dxa"/>
          </w:tcPr>
          <w:p w14:paraId="67FAFCBA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BD3F3A0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7D8" w:rsidRPr="00E617D8" w14:paraId="364ABAB7" w14:textId="77777777" w:rsidTr="00B5591B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FC86801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BE9DBD7" w14:textId="2EECE2C3" w:rsidR="003C1D10" w:rsidRPr="00603A84" w:rsidRDefault="003C1D1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50C42B41" w14:textId="77777777" w:rsidR="003C1D10" w:rsidRDefault="003C1D10">
      <w:pPr>
        <w:rPr>
          <w:rFonts w:asciiTheme="minorHAnsi" w:hAnsiTheme="minorHAnsi" w:cs="Calibri"/>
          <w:b/>
          <w:color w:val="auto"/>
          <w:sz w:val="20"/>
          <w:szCs w:val="20"/>
        </w:rPr>
      </w:pPr>
      <w:r>
        <w:rPr>
          <w:rFonts w:asciiTheme="minorHAnsi" w:hAnsiTheme="minorHAnsi" w:cs="Calibri"/>
          <w:b/>
          <w:color w:val="auto"/>
          <w:sz w:val="20"/>
          <w:szCs w:val="20"/>
        </w:rPr>
        <w:br w:type="page"/>
      </w:r>
    </w:p>
    <w:p w14:paraId="2546F9E1" w14:textId="77777777" w:rsidR="00E617D8" w:rsidRPr="00603A84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603A84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2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F548C5" w:rsidRPr="00D97AAD" w14:paraId="3145F0A6" w14:textId="77777777" w:rsidTr="00B5591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272FEF">
        <w:trPr>
          <w:trHeight w:val="27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7FFF" w14:textId="77777777" w:rsidR="00F548C5" w:rsidRPr="00D97AAD" w:rsidRDefault="00F548C5" w:rsidP="00272FEF">
            <w:pPr>
              <w:spacing w:line="360" w:lineRule="auto"/>
              <w:ind w:lef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Pr="00603A84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6C79D87B" w14:textId="77777777" w:rsidR="00E617D8" w:rsidRPr="00E617D8" w:rsidRDefault="00E617D8" w:rsidP="003C1D10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Pr="00603A84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603A84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1B515C59" w:rsidR="00ED1D2C" w:rsidRPr="00D97AAD" w:rsidRDefault="00013BE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07BF62E4" w:rsidR="00ED1D2C" w:rsidRPr="00D97AAD" w:rsidRDefault="00013BE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603A84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4DE197A3" w14:textId="77777777" w:rsidR="003771B1" w:rsidRPr="00603A84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10BC4358" w14:textId="77777777" w:rsidR="003C1D10" w:rsidRPr="00603A84" w:rsidRDefault="003C1D1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6DCEFD16" w14:textId="77777777" w:rsidR="00013BE3" w:rsidRPr="00603A84" w:rsidRDefault="00013BE3" w:rsidP="00D94DD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38D0217D" w14:textId="77777777" w:rsidR="00013BE3" w:rsidRPr="00E13A5D" w:rsidRDefault="00013B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bookmarkStart w:id="0" w:name="_GoBack"/>
      <w:bookmarkEnd w:id="0"/>
    </w:p>
    <w:p w14:paraId="23A192DA" w14:textId="77777777" w:rsidR="00013BE3" w:rsidRPr="00E13A5D" w:rsidRDefault="00013B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14:paraId="088B71E4" w14:textId="628F22DA" w:rsidR="00013BE3" w:rsidRPr="00D94DD9" w:rsidRDefault="00E24FE3" w:rsidP="00D94DD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50961D1" w14:textId="67B99878" w:rsidR="00BE2E0E" w:rsidRPr="003A2508" w:rsidRDefault="00E24FE3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9A695" w14:textId="77777777" w:rsidR="00DD22E6" w:rsidRDefault="00DD22E6">
      <w:r>
        <w:separator/>
      </w:r>
    </w:p>
  </w:endnote>
  <w:endnote w:type="continuationSeparator" w:id="0">
    <w:p w14:paraId="4C1FAFE2" w14:textId="77777777" w:rsidR="00DD22E6" w:rsidRDefault="00DD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E6431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6AB16" w14:textId="77777777" w:rsidR="00DD22E6" w:rsidRDefault="00DD22E6">
      <w:r>
        <w:separator/>
      </w:r>
    </w:p>
  </w:footnote>
  <w:footnote w:type="continuationSeparator" w:id="0">
    <w:p w14:paraId="0C691196" w14:textId="77777777" w:rsidR="00DD22E6" w:rsidRDefault="00DD22E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BE3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0BCD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0F6DAD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06304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2FEF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4BC9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431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1D10"/>
    <w:rsid w:val="003C2257"/>
    <w:rsid w:val="003C5490"/>
    <w:rsid w:val="003C56A8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64F1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3A84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2DA7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27A2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148D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56F0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B24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0A5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0F6A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591B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585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35C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9E0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D6D6F"/>
    <w:rsid w:val="00CD78A2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027F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151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4DD9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1A64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22E6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4F17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3A5D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6E1C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2FB0"/>
    <w:rsid w:val="00F73BAA"/>
    <w:rsid w:val="00F756CE"/>
    <w:rsid w:val="00F75DD5"/>
    <w:rsid w:val="00F76C3D"/>
    <w:rsid w:val="00F770C9"/>
    <w:rsid w:val="00F817C4"/>
    <w:rsid w:val="00F82D96"/>
    <w:rsid w:val="00F8445E"/>
    <w:rsid w:val="00F844CC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2498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CB1E-8410-4C63-B6B6-B839E42A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Joanna Szkutnik</cp:lastModifiedBy>
  <cp:revision>29</cp:revision>
  <cp:lastPrinted>2020-01-20T09:42:00Z</cp:lastPrinted>
  <dcterms:created xsi:type="dcterms:W3CDTF">2018-10-26T10:18:00Z</dcterms:created>
  <dcterms:modified xsi:type="dcterms:W3CDTF">2020-01-30T09:53:00Z</dcterms:modified>
</cp:coreProperties>
</file>